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7946" w14:textId="77777777" w:rsidR="00037146" w:rsidRDefault="00EC22B2" w:rsidP="001F703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9360"/>
          <w:tab w:val="left" w:pos="10080"/>
        </w:tabs>
        <w:suppressAutoHyphens/>
        <w:spacing w:before="3000" w:after="120"/>
        <w:rPr>
          <w:rFonts w:ascii="Arial" w:hAnsi="Arial" w:cs="Arial"/>
          <w:b/>
          <w:sz w:val="24"/>
          <w:szCs w:val="24"/>
          <w:u w:val="single"/>
        </w:rPr>
      </w:pPr>
      <w:r w:rsidRPr="00C31C19">
        <w:rPr>
          <w:rFonts w:ascii="Arial" w:hAnsi="Arial" w:cs="Arial"/>
          <w:b/>
          <w:sz w:val="24"/>
          <w:szCs w:val="24"/>
        </w:rPr>
        <w:t>Superior Cour</w:t>
      </w:r>
      <w:smartTag w:uri="urn:schemas-microsoft-com:office:smarttags" w:element="PersonName">
        <w:r w:rsidRPr="00C31C19">
          <w:rPr>
            <w:rFonts w:ascii="Arial" w:hAnsi="Arial" w:cs="Arial"/>
            <w:b/>
            <w:sz w:val="24"/>
            <w:szCs w:val="24"/>
          </w:rPr>
          <w:t>t</w:t>
        </w:r>
      </w:smartTag>
      <w:r w:rsidRPr="00C31C19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-microsoft-com:office:smarttags" w:element="PersonName">
        <w:r w:rsidRPr="00C31C19">
          <w:rPr>
            <w:rFonts w:ascii="Arial" w:hAnsi="Arial" w:cs="Arial"/>
            <w:b/>
            <w:sz w:val="24"/>
            <w:szCs w:val="24"/>
          </w:rPr>
          <w:t>t</w:t>
        </w:r>
      </w:smartTag>
      <w:r w:rsidRPr="00C31C19">
        <w:rPr>
          <w:rFonts w:ascii="Arial" w:hAnsi="Arial" w:cs="Arial"/>
          <w:b/>
          <w:sz w:val="24"/>
          <w:szCs w:val="24"/>
        </w:rPr>
        <w:t>on</w:t>
      </w:r>
      <w:r w:rsidR="00937F9E" w:rsidRPr="00C31C19">
        <w:rPr>
          <w:rFonts w:ascii="Arial" w:hAnsi="Arial" w:cs="Arial"/>
          <w:b/>
          <w:sz w:val="24"/>
          <w:szCs w:val="24"/>
        </w:rPr>
        <w:t>,</w:t>
      </w:r>
      <w:r w:rsidR="00A515EF" w:rsidRPr="00C31C19">
        <w:rPr>
          <w:rFonts w:ascii="Arial" w:hAnsi="Arial" w:cs="Arial"/>
          <w:b/>
          <w:sz w:val="24"/>
          <w:szCs w:val="24"/>
        </w:rPr>
        <w:t xml:space="preserve"> </w:t>
      </w:r>
      <w:r w:rsidRPr="00C31C19">
        <w:rPr>
          <w:rFonts w:ascii="Arial" w:hAnsi="Arial" w:cs="Arial"/>
          <w:b/>
          <w:sz w:val="24"/>
          <w:szCs w:val="24"/>
        </w:rPr>
        <w:t>Coun</w:t>
      </w:r>
      <w:smartTag w:uri="urn:schemas-microsoft-com:office:smarttags" w:element="PersonName">
        <w:r w:rsidRPr="00C31C19">
          <w:rPr>
            <w:rFonts w:ascii="Arial" w:hAnsi="Arial" w:cs="Arial"/>
            <w:b/>
            <w:sz w:val="24"/>
            <w:szCs w:val="24"/>
          </w:rPr>
          <w:t>t</w:t>
        </w:r>
      </w:smartTag>
      <w:r w:rsidRPr="00C31C19">
        <w:rPr>
          <w:rFonts w:ascii="Arial" w:hAnsi="Arial" w:cs="Arial"/>
          <w:b/>
          <w:sz w:val="24"/>
          <w:szCs w:val="24"/>
        </w:rPr>
        <w:t>y of</w:t>
      </w:r>
      <w:r w:rsidR="00937F9E" w:rsidRPr="00C31C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3008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336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60"/>
        <w:gridCol w:w="4476"/>
      </w:tblGrid>
      <w:tr w:rsidR="0007197A" w14:paraId="4ACB3E47" w14:textId="77777777" w:rsidTr="001F7039">
        <w:trPr>
          <w:trHeight w:val="1440"/>
        </w:trPr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3458D9" w14:textId="77777777" w:rsidR="0007197A" w:rsidRPr="004E70AD" w:rsidRDefault="0007197A" w:rsidP="001F70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E70AD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14:paraId="7A414E20" w14:textId="77777777" w:rsidR="0007197A" w:rsidRPr="004E70AD" w:rsidRDefault="0007197A" w:rsidP="001F7039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365F24E6" w14:textId="77777777" w:rsidR="0007197A" w:rsidRPr="004E70AD" w:rsidRDefault="0007197A" w:rsidP="001F7039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7B176E62" w14:textId="77777777" w:rsidR="0007197A" w:rsidRDefault="0007197A" w:rsidP="001F7039">
            <w:pPr>
              <w:tabs>
                <w:tab w:val="left" w:pos="360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_____________________________,</w:t>
            </w:r>
          </w:p>
          <w:p w14:paraId="116B5D35" w14:textId="77777777" w:rsidR="0007197A" w:rsidRPr="004E70AD" w:rsidRDefault="0007197A" w:rsidP="001F7039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E376A5" w14:textId="77777777" w:rsidR="0007197A" w:rsidRPr="001F7039" w:rsidRDefault="0007197A" w:rsidP="001F703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039">
              <w:rPr>
                <w:rFonts w:ascii="Arial" w:hAnsi="Arial" w:cs="Arial"/>
                <w:sz w:val="22"/>
                <w:szCs w:val="22"/>
              </w:rPr>
              <w:t>No. ___________________________</w:t>
            </w:r>
          </w:p>
          <w:p w14:paraId="574B8137" w14:textId="77777777" w:rsidR="0007197A" w:rsidRPr="004E70AD" w:rsidRDefault="0007197A" w:rsidP="001F703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8FCB1" w14:textId="77777777" w:rsidR="0007197A" w:rsidRPr="004E70AD" w:rsidRDefault="0007197A" w:rsidP="001F703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Notice of Right to Object to Guardian/Conservator’s Plan (RCW 11.130.340/RCW 11.130.510)</w:t>
            </w:r>
          </w:p>
          <w:p w14:paraId="1BF2C062" w14:textId="77777777" w:rsidR="0007197A" w:rsidRPr="004E70AD" w:rsidRDefault="0007197A" w:rsidP="001F703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20F8FD" w14:textId="77777777" w:rsidR="0007197A" w:rsidRPr="001F7039" w:rsidRDefault="0007197A" w:rsidP="001F7039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1F7039">
        <w:rPr>
          <w:rFonts w:ascii="Arial" w:hAnsi="Arial" w:cs="Arial"/>
          <w:b/>
          <w:bCs/>
          <w:sz w:val="28"/>
          <w:szCs w:val="28"/>
        </w:rPr>
        <w:t>Notice of Right to Object to Plan</w:t>
      </w:r>
    </w:p>
    <w:p w14:paraId="75FD01E2" w14:textId="4C193CEA" w:rsidR="0007197A" w:rsidRPr="009D4DB4" w:rsidRDefault="0007197A" w:rsidP="001F7039">
      <w:pPr>
        <w:spacing w:before="120"/>
        <w:rPr>
          <w:rFonts w:ascii="Arial" w:eastAsia="Arial" w:hAnsi="Arial" w:cs="Arial"/>
          <w:sz w:val="22"/>
          <w:szCs w:val="22"/>
        </w:rPr>
      </w:pPr>
      <w:r w:rsidRPr="009D4DB4">
        <w:rPr>
          <w:rFonts w:ascii="Arial" w:eastAsia="Arial" w:hAnsi="Arial" w:cs="Arial"/>
          <w:sz w:val="22"/>
          <w:szCs w:val="22"/>
        </w:rPr>
        <w:t>To:</w:t>
      </w:r>
      <w:r w:rsidRPr="009D4DB4">
        <w:rPr>
          <w:rFonts w:ascii="Arial" w:eastAsia="Arial" w:hAnsi="Arial" w:cs="Arial"/>
          <w:sz w:val="22"/>
          <w:szCs w:val="22"/>
        </w:rPr>
        <w:tab/>
      </w:r>
      <w:r w:rsidRPr="0021607C">
        <w:rPr>
          <w:rFonts w:ascii="Arial" w:eastAsia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, Respondent.</w:t>
      </w:r>
    </w:p>
    <w:p w14:paraId="063E4499" w14:textId="7F42A875" w:rsidR="0007197A" w:rsidRPr="009D4DB4" w:rsidRDefault="0007197A" w:rsidP="001F7039">
      <w:pPr>
        <w:spacing w:before="120"/>
        <w:rPr>
          <w:rFonts w:ascii="Arial" w:eastAsia="Arial" w:hAnsi="Arial" w:cs="Arial"/>
          <w:sz w:val="22"/>
          <w:szCs w:val="22"/>
        </w:rPr>
      </w:pPr>
      <w:r w:rsidRPr="009D4DB4">
        <w:rPr>
          <w:rFonts w:ascii="Arial" w:eastAsia="Arial" w:hAnsi="Arial" w:cs="Arial"/>
          <w:sz w:val="22"/>
          <w:szCs w:val="22"/>
        </w:rPr>
        <w:t>To:</w:t>
      </w:r>
      <w:r w:rsidRPr="009D4DB4">
        <w:rPr>
          <w:rFonts w:ascii="Arial" w:eastAsia="Arial" w:hAnsi="Arial" w:cs="Arial"/>
          <w:sz w:val="22"/>
          <w:szCs w:val="22"/>
        </w:rPr>
        <w:tab/>
        <w:t xml:space="preserve">All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 w:rsidRPr="009D4DB4">
        <w:rPr>
          <w:rFonts w:ascii="Arial" w:eastAsia="Arial" w:hAnsi="Arial" w:cs="Arial"/>
          <w:sz w:val="22"/>
          <w:szCs w:val="22"/>
        </w:rPr>
        <w:t>Persons Entitled to Notice</w:t>
      </w:r>
    </w:p>
    <w:p w14:paraId="1DDA610C" w14:textId="7CCFC1AB" w:rsidR="0007197A" w:rsidRPr="009D4DB4" w:rsidRDefault="006544EC" w:rsidP="001F7039">
      <w:pPr>
        <w:tabs>
          <w:tab w:val="left" w:pos="693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07197A" w:rsidRPr="009D4DB4">
        <w:rPr>
          <w:rFonts w:ascii="Arial" w:eastAsia="Arial" w:hAnsi="Arial" w:cs="Arial"/>
          <w:sz w:val="22"/>
          <w:szCs w:val="22"/>
        </w:rPr>
        <w:t xml:space="preserve">he </w:t>
      </w:r>
      <w:r w:rsidR="0007197A">
        <w:rPr>
          <w:rFonts w:ascii="Arial" w:eastAsia="Arial" w:hAnsi="Arial" w:cs="Arial"/>
          <w:sz w:val="22"/>
          <w:szCs w:val="22"/>
        </w:rPr>
        <w:t>Guardian/</w:t>
      </w:r>
      <w:r w:rsidR="0007197A" w:rsidRPr="009D4DB4">
        <w:rPr>
          <w:rFonts w:ascii="Arial" w:eastAsia="Arial" w:hAnsi="Arial" w:cs="Arial"/>
          <w:sz w:val="22"/>
          <w:szCs w:val="22"/>
        </w:rPr>
        <w:t>Conservator filed</w:t>
      </w:r>
      <w:r>
        <w:rPr>
          <w:rFonts w:ascii="Arial" w:eastAsia="Arial" w:hAnsi="Arial" w:cs="Arial"/>
          <w:sz w:val="22"/>
          <w:szCs w:val="22"/>
        </w:rPr>
        <w:t xml:space="preserve"> a </w:t>
      </w:r>
      <w:r w:rsidRPr="00941BD9">
        <w:rPr>
          <w:rFonts w:ascii="Arial" w:eastAsia="Arial" w:hAnsi="Arial" w:cs="Arial"/>
          <w:i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on </w:t>
      </w:r>
      <w:r>
        <w:rPr>
          <w:rFonts w:ascii="Arial" w:eastAsia="Arial" w:hAnsi="Arial" w:cs="Arial"/>
          <w:i/>
          <w:sz w:val="22"/>
          <w:szCs w:val="22"/>
        </w:rPr>
        <w:t>(date)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07197A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The court cannot approve the pl</w:t>
      </w:r>
      <w:r w:rsidR="00941BD9">
        <w:rPr>
          <w:rFonts w:ascii="Arial" w:eastAsia="Arial" w:hAnsi="Arial" w:cs="Arial"/>
          <w:sz w:val="22"/>
          <w:szCs w:val="22"/>
        </w:rPr>
        <w:t xml:space="preserve">an until 30 days after filing. </w:t>
      </w:r>
      <w:r w:rsidR="0007197A" w:rsidRPr="009D4DB4">
        <w:rPr>
          <w:rFonts w:ascii="Arial" w:eastAsia="Arial" w:hAnsi="Arial" w:cs="Arial"/>
          <w:sz w:val="22"/>
          <w:szCs w:val="22"/>
        </w:rPr>
        <w:t xml:space="preserve">A copy of </w:t>
      </w:r>
      <w:r w:rsidR="0007197A">
        <w:rPr>
          <w:rFonts w:ascii="Arial" w:eastAsia="Arial" w:hAnsi="Arial" w:cs="Arial"/>
          <w:sz w:val="22"/>
          <w:szCs w:val="22"/>
        </w:rPr>
        <w:t>the plan</w:t>
      </w:r>
      <w:r w:rsidR="0007197A" w:rsidRPr="009D4DB4">
        <w:rPr>
          <w:rFonts w:ascii="Arial" w:eastAsia="Arial" w:hAnsi="Arial" w:cs="Arial"/>
          <w:sz w:val="22"/>
          <w:szCs w:val="22"/>
        </w:rPr>
        <w:t xml:space="preserve"> accompanies this </w:t>
      </w:r>
      <w:r w:rsidR="00941BD9">
        <w:rPr>
          <w:rFonts w:ascii="Arial" w:eastAsia="Arial" w:hAnsi="Arial" w:cs="Arial"/>
          <w:sz w:val="22"/>
          <w:szCs w:val="22"/>
        </w:rPr>
        <w:t>n</w:t>
      </w:r>
      <w:r w:rsidR="0007197A" w:rsidRPr="009D4DB4">
        <w:rPr>
          <w:rFonts w:ascii="Arial" w:eastAsia="Arial" w:hAnsi="Arial" w:cs="Arial"/>
          <w:sz w:val="22"/>
          <w:szCs w:val="22"/>
        </w:rPr>
        <w:t>otice.</w:t>
      </w:r>
    </w:p>
    <w:p w14:paraId="5DC9DD6D" w14:textId="2A896312" w:rsidR="0007197A" w:rsidRDefault="0007197A" w:rsidP="001F7039">
      <w:pPr>
        <w:tabs>
          <w:tab w:val="left" w:pos="783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have a right to object to the plan.</w:t>
      </w:r>
      <w:r w:rsidR="00941B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Your </w:t>
      </w:r>
      <w:r w:rsidR="001F703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bjection must contain the case number </w:t>
      </w:r>
      <w:r w:rsidR="00941BD9">
        <w:rPr>
          <w:rFonts w:ascii="Arial" w:eastAsia="Arial" w:hAnsi="Arial" w:cs="Arial"/>
          <w:sz w:val="22"/>
          <w:szCs w:val="22"/>
        </w:rPr>
        <w:t xml:space="preserve">and the name of the Respondent. </w:t>
      </w:r>
      <w:r>
        <w:rPr>
          <w:rFonts w:ascii="Arial" w:eastAsia="Arial" w:hAnsi="Arial" w:cs="Arial"/>
          <w:sz w:val="22"/>
          <w:szCs w:val="22"/>
        </w:rPr>
        <w:t xml:space="preserve">You must sign your </w:t>
      </w:r>
      <w:r w:rsidR="001F703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bjection and provide your full name, mailing address, phone number, and email address.</w:t>
      </w:r>
    </w:p>
    <w:p w14:paraId="24409729" w14:textId="5776B0C2" w:rsidR="0007197A" w:rsidRPr="009D4DB4" w:rsidRDefault="0007197A">
      <w:pPr>
        <w:spacing w:before="120"/>
        <w:rPr>
          <w:rFonts w:ascii="Arial" w:eastAsia="Arial" w:hAnsi="Arial" w:cs="Arial"/>
          <w:sz w:val="22"/>
          <w:szCs w:val="22"/>
        </w:rPr>
      </w:pPr>
      <w:r w:rsidRPr="009D4DB4">
        <w:rPr>
          <w:rFonts w:ascii="Arial" w:eastAsia="Arial" w:hAnsi="Arial" w:cs="Arial"/>
          <w:sz w:val="22"/>
          <w:szCs w:val="22"/>
        </w:rPr>
        <w:t xml:space="preserve">Objections to the plan </w:t>
      </w:r>
      <w:r>
        <w:rPr>
          <w:rFonts w:ascii="Arial" w:eastAsia="Arial" w:hAnsi="Arial" w:cs="Arial"/>
          <w:sz w:val="22"/>
          <w:szCs w:val="22"/>
        </w:rPr>
        <w:t>must be</w:t>
      </w:r>
      <w:r w:rsidRPr="009D4DB4">
        <w:rPr>
          <w:rFonts w:ascii="Arial" w:eastAsia="Arial" w:hAnsi="Arial" w:cs="Arial"/>
          <w:sz w:val="22"/>
          <w:szCs w:val="22"/>
        </w:rPr>
        <w:t xml:space="preserve"> mailed</w:t>
      </w:r>
      <w:r>
        <w:rPr>
          <w:rFonts w:ascii="Arial" w:eastAsia="Arial" w:hAnsi="Arial" w:cs="Arial"/>
          <w:sz w:val="22"/>
          <w:szCs w:val="22"/>
        </w:rPr>
        <w:t xml:space="preserve"> or delivered</w:t>
      </w:r>
      <w:r w:rsidRPr="009D4DB4">
        <w:rPr>
          <w:rFonts w:ascii="Arial" w:eastAsia="Arial" w:hAnsi="Arial" w:cs="Arial"/>
          <w:sz w:val="22"/>
          <w:szCs w:val="22"/>
        </w:rPr>
        <w:t xml:space="preserve"> to</w:t>
      </w:r>
      <w:r w:rsidR="006544EC">
        <w:rPr>
          <w:rFonts w:ascii="Arial" w:eastAsia="Arial" w:hAnsi="Arial" w:cs="Arial"/>
          <w:sz w:val="22"/>
          <w:szCs w:val="22"/>
        </w:rPr>
        <w:t xml:space="preserve"> court.</w:t>
      </w:r>
      <w:r w:rsidR="00941B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 must also p</w:t>
      </w:r>
      <w:r w:rsidRPr="009D4DB4">
        <w:rPr>
          <w:rFonts w:ascii="Arial" w:eastAsia="Arial" w:hAnsi="Arial" w:cs="Arial"/>
          <w:sz w:val="22"/>
          <w:szCs w:val="22"/>
        </w:rPr>
        <w:t xml:space="preserve">rovide copies of objections to the </w:t>
      </w:r>
      <w:r>
        <w:rPr>
          <w:rFonts w:ascii="Arial" w:eastAsia="Arial" w:hAnsi="Arial" w:cs="Arial"/>
          <w:sz w:val="22"/>
          <w:szCs w:val="22"/>
        </w:rPr>
        <w:t>Guardian/</w:t>
      </w:r>
      <w:r w:rsidRPr="009D4DB4">
        <w:rPr>
          <w:rFonts w:ascii="Arial" w:eastAsia="Arial" w:hAnsi="Arial" w:cs="Arial"/>
          <w:sz w:val="22"/>
          <w:szCs w:val="22"/>
        </w:rPr>
        <w:t>Conservator</w:t>
      </w:r>
      <w:r>
        <w:rPr>
          <w:rFonts w:ascii="Arial" w:eastAsia="Arial" w:hAnsi="Arial" w:cs="Arial"/>
          <w:sz w:val="22"/>
          <w:szCs w:val="22"/>
        </w:rPr>
        <w:t xml:space="preserve"> as follows:</w:t>
      </w:r>
    </w:p>
    <w:p w14:paraId="5CF3BD56" w14:textId="77777777" w:rsidR="0007197A" w:rsidRPr="009D4DB4" w:rsidRDefault="0007197A" w:rsidP="0021607C">
      <w:pPr>
        <w:widowControl w:val="0"/>
        <w:tabs>
          <w:tab w:val="left" w:pos="252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D4DB4">
        <w:rPr>
          <w:rFonts w:ascii="Arial" w:hAnsi="Arial" w:cs="Arial"/>
          <w:sz w:val="22"/>
          <w:szCs w:val="22"/>
        </w:rPr>
        <w:t>Name:</w:t>
      </w:r>
      <w:r w:rsidRPr="009D4DB4">
        <w:rPr>
          <w:rFonts w:ascii="Arial" w:hAnsi="Arial" w:cs="Arial"/>
          <w:sz w:val="22"/>
          <w:szCs w:val="22"/>
        </w:rPr>
        <w:tab/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0DB363FD" w14:textId="77777777" w:rsidR="0007197A" w:rsidRPr="009D4DB4" w:rsidRDefault="0007197A" w:rsidP="0021607C">
      <w:pPr>
        <w:widowControl w:val="0"/>
        <w:tabs>
          <w:tab w:val="left" w:pos="252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D4DB4">
        <w:rPr>
          <w:rFonts w:ascii="Arial" w:hAnsi="Arial" w:cs="Arial"/>
          <w:sz w:val="22"/>
          <w:szCs w:val="22"/>
        </w:rPr>
        <w:t>Mailing Address:</w:t>
      </w:r>
      <w:r w:rsidRPr="009D4DB4">
        <w:rPr>
          <w:rFonts w:ascii="Arial" w:hAnsi="Arial" w:cs="Arial"/>
          <w:sz w:val="22"/>
          <w:szCs w:val="22"/>
        </w:rPr>
        <w:tab/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360F88EC" w14:textId="77777777" w:rsidR="0007197A" w:rsidRPr="009D4DB4" w:rsidRDefault="0007197A" w:rsidP="0021607C">
      <w:pPr>
        <w:widowControl w:val="0"/>
        <w:tabs>
          <w:tab w:val="left" w:pos="252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D4DB4">
        <w:rPr>
          <w:rFonts w:ascii="Arial" w:hAnsi="Arial" w:cs="Arial"/>
          <w:sz w:val="22"/>
          <w:szCs w:val="22"/>
        </w:rPr>
        <w:t xml:space="preserve">City, State, Zip: </w:t>
      </w:r>
      <w:r w:rsidRPr="009D4DB4">
        <w:rPr>
          <w:rFonts w:ascii="Arial" w:hAnsi="Arial" w:cs="Arial"/>
          <w:sz w:val="22"/>
          <w:szCs w:val="22"/>
        </w:rPr>
        <w:tab/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0D049F6D" w14:textId="77777777" w:rsidR="0007197A" w:rsidRPr="009D4DB4" w:rsidRDefault="0007197A" w:rsidP="0021607C">
      <w:pPr>
        <w:widowControl w:val="0"/>
        <w:tabs>
          <w:tab w:val="left" w:pos="2520"/>
          <w:tab w:val="left" w:pos="549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bookmarkStart w:id="0" w:name="_Hlk109199013"/>
      <w:r>
        <w:rPr>
          <w:rFonts w:ascii="Arial" w:hAnsi="Arial" w:cs="Arial"/>
          <w:sz w:val="22"/>
          <w:szCs w:val="22"/>
        </w:rPr>
        <w:t>Phone</w:t>
      </w:r>
      <w:r w:rsidRPr="009D4DB4">
        <w:rPr>
          <w:rFonts w:ascii="Arial" w:hAnsi="Arial" w:cs="Arial"/>
          <w:sz w:val="22"/>
          <w:szCs w:val="22"/>
        </w:rPr>
        <w:t>:</w:t>
      </w:r>
      <w:r w:rsidRPr="009D4DB4">
        <w:rPr>
          <w:rFonts w:ascii="Arial" w:hAnsi="Arial" w:cs="Arial"/>
          <w:sz w:val="22"/>
          <w:szCs w:val="22"/>
        </w:rPr>
        <w:tab/>
      </w:r>
      <w:r w:rsidRPr="009D4DB4">
        <w:rPr>
          <w:rFonts w:ascii="Arial" w:hAnsi="Arial" w:cs="Arial"/>
          <w:sz w:val="22"/>
          <w:szCs w:val="22"/>
          <w:u w:val="single"/>
        </w:rPr>
        <w:tab/>
      </w:r>
      <w:bookmarkEnd w:id="0"/>
      <w:r>
        <w:rPr>
          <w:rFonts w:ascii="Arial" w:hAnsi="Arial" w:cs="Arial"/>
          <w:sz w:val="22"/>
          <w:szCs w:val="22"/>
        </w:rPr>
        <w:t xml:space="preserve"> Email</w:t>
      </w:r>
      <w:r w:rsidRPr="009D4DB4">
        <w:rPr>
          <w:rFonts w:ascii="Arial" w:hAnsi="Arial" w:cs="Arial"/>
          <w:sz w:val="22"/>
          <w:szCs w:val="22"/>
        </w:rPr>
        <w:t>:</w:t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09658A84" w14:textId="77777777" w:rsidR="0007197A" w:rsidRPr="009D4DB4" w:rsidRDefault="0007197A" w:rsidP="0021607C">
      <w:pPr>
        <w:widowControl w:val="0"/>
        <w:tabs>
          <w:tab w:val="left" w:pos="3600"/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D4DB4">
        <w:rPr>
          <w:rFonts w:ascii="Arial" w:hAnsi="Arial" w:cs="Arial"/>
          <w:sz w:val="22"/>
          <w:szCs w:val="22"/>
        </w:rPr>
        <w:t xml:space="preserve">Dated: </w:t>
      </w:r>
      <w:r w:rsidRPr="009D4DB4">
        <w:rPr>
          <w:rFonts w:ascii="Arial" w:hAnsi="Arial" w:cs="Arial"/>
          <w:sz w:val="22"/>
          <w:szCs w:val="22"/>
          <w:u w:val="single"/>
        </w:rPr>
        <w:tab/>
      </w:r>
      <w:r w:rsidRPr="009D4DB4">
        <w:rPr>
          <w:rFonts w:ascii="Arial" w:hAnsi="Arial" w:cs="Arial"/>
          <w:sz w:val="22"/>
          <w:szCs w:val="22"/>
        </w:rPr>
        <w:tab/>
        <w:t xml:space="preserve">Signed: </w:t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177F9112" w14:textId="77777777" w:rsidR="0007197A" w:rsidRPr="002F3CB0" w:rsidRDefault="0007197A" w:rsidP="0021607C">
      <w:pPr>
        <w:widowControl w:val="0"/>
        <w:tabs>
          <w:tab w:val="left" w:pos="3600"/>
          <w:tab w:val="left" w:pos="4320"/>
          <w:tab w:val="left" w:pos="9180"/>
        </w:tabs>
        <w:spacing w:before="240"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9D4D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Print Name</w:t>
      </w:r>
      <w:r w:rsidRPr="009D4DB4">
        <w:rPr>
          <w:rFonts w:ascii="Arial" w:hAnsi="Arial" w:cs="Arial"/>
          <w:sz w:val="22"/>
          <w:szCs w:val="22"/>
        </w:rPr>
        <w:t xml:space="preserve">: </w:t>
      </w:r>
      <w:r w:rsidRPr="009D4DB4">
        <w:rPr>
          <w:rFonts w:ascii="Arial" w:hAnsi="Arial" w:cs="Arial"/>
          <w:sz w:val="22"/>
          <w:szCs w:val="22"/>
          <w:u w:val="single"/>
        </w:rPr>
        <w:tab/>
      </w:r>
    </w:p>
    <w:p w14:paraId="5C2DED08" w14:textId="77777777" w:rsidR="0007197A" w:rsidRDefault="0007197A" w:rsidP="00C93380">
      <w:pPr>
        <w:pStyle w:val="WAnote"/>
        <w:tabs>
          <w:tab w:val="left" w:pos="9180"/>
        </w:tabs>
        <w:ind w:left="0" w:firstLine="0"/>
        <w:rPr>
          <w:u w:val="single"/>
        </w:rPr>
      </w:pPr>
    </w:p>
    <w:sectPr w:rsidR="0007197A" w:rsidSect="00C3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6F87" w14:textId="77777777" w:rsidR="008745CC" w:rsidRDefault="008745CC">
      <w:r>
        <w:separator/>
      </w:r>
    </w:p>
  </w:endnote>
  <w:endnote w:type="continuationSeparator" w:id="0">
    <w:p w14:paraId="30D90F56" w14:textId="77777777" w:rsidR="008745CC" w:rsidRDefault="0087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372E" w14:textId="77777777" w:rsidR="00D63652" w:rsidRDefault="00D6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51"/>
      <w:gridCol w:w="3079"/>
    </w:tblGrid>
    <w:tr w:rsidR="009E29DA" w:rsidRPr="00A03A15" w14:paraId="603E245A" w14:textId="77777777" w:rsidTr="009E29DA">
      <w:tc>
        <w:tcPr>
          <w:tcW w:w="3130" w:type="dxa"/>
          <w:shd w:val="clear" w:color="auto" w:fill="auto"/>
        </w:tcPr>
        <w:p w14:paraId="5846F836" w14:textId="77777777" w:rsidR="009E29DA" w:rsidRPr="00637775" w:rsidRDefault="009E29DA" w:rsidP="009E29DA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spacing w:before="60"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sz w:val="18"/>
              <w:szCs w:val="18"/>
              <w:lang w:eastAsia="ja-JP"/>
            </w:rPr>
            <w:t>RCW 11.130.340, .510</w:t>
          </w:r>
        </w:p>
        <w:p w14:paraId="35AD2242" w14:textId="52D11CDD" w:rsidR="009E29DA" w:rsidRPr="00637775" w:rsidRDefault="009E29DA" w:rsidP="009E29DA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(0</w:t>
          </w:r>
          <w:r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1</w:t>
          </w:r>
          <w:r w:rsidRPr="00637775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/202</w:t>
          </w:r>
          <w:r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4</w:t>
          </w:r>
          <w:r w:rsidRPr="00637775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)</w:t>
          </w:r>
        </w:p>
        <w:p w14:paraId="4E08145E" w14:textId="71DDAC40" w:rsidR="009E29DA" w:rsidRPr="00637775" w:rsidRDefault="009E29DA" w:rsidP="0021607C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b/>
              <w:sz w:val="18"/>
              <w:szCs w:val="18"/>
              <w:lang w:eastAsia="ja-JP"/>
            </w:rPr>
          </w:pPr>
          <w:r w:rsidRPr="0063777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GDN R</w:t>
          </w:r>
          <w:r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 </w:t>
          </w:r>
          <w:r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20</w:t>
          </w:r>
          <w:r w:rsidR="00D63652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0</w:t>
          </w:r>
          <w:bookmarkStart w:id="1" w:name="_GoBack"/>
          <w:bookmarkEnd w:id="1"/>
        </w:p>
      </w:tc>
      <w:tc>
        <w:tcPr>
          <w:tcW w:w="3151" w:type="dxa"/>
          <w:shd w:val="clear" w:color="auto" w:fill="auto"/>
        </w:tcPr>
        <w:p w14:paraId="2702448C" w14:textId="21EE9FCD" w:rsidR="009E29DA" w:rsidRPr="00A03A15" w:rsidRDefault="009E29DA" w:rsidP="009E29DA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spacing w:before="60"/>
            <w:jc w:val="center"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>Notice of Right to Object to Plan</w:t>
          </w:r>
        </w:p>
        <w:p w14:paraId="1D0C8601" w14:textId="77777777" w:rsidR="009E29DA" w:rsidRPr="00A03A15" w:rsidRDefault="009E29DA" w:rsidP="009E29DA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MS Mincho" w:hAnsi="Arial" w:cs="Arial"/>
              <w:b/>
              <w:sz w:val="18"/>
              <w:szCs w:val="18"/>
              <w:lang w:eastAsia="ja-JP"/>
            </w:rPr>
          </w:pP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p. 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begin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instrText xml:space="preserve"> PAGE </w:instrTex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separate"/>
          </w:r>
          <w:r w:rsidR="0021607C">
            <w:rPr>
              <w:rFonts w:ascii="Arial" w:eastAsia="MS Mincho" w:hAnsi="Arial" w:cs="Arial"/>
              <w:b/>
              <w:noProof/>
              <w:sz w:val="18"/>
              <w:szCs w:val="18"/>
              <w:lang w:eastAsia="ja-JP"/>
            </w:rPr>
            <w:t>1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end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 of 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begin"/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instrText xml:space="preserve"> NUMPAGES </w:instrTex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separate"/>
          </w:r>
          <w:r w:rsidR="0021607C">
            <w:rPr>
              <w:rFonts w:ascii="Arial" w:eastAsia="MS Mincho" w:hAnsi="Arial" w:cs="Arial"/>
              <w:b/>
              <w:noProof/>
              <w:sz w:val="18"/>
              <w:szCs w:val="18"/>
              <w:lang w:eastAsia="ja-JP"/>
            </w:rPr>
            <w:t>1</w:t>
          </w:r>
          <w:r w:rsidRPr="00A03A15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fldChar w:fldCharType="end"/>
          </w:r>
        </w:p>
      </w:tc>
      <w:tc>
        <w:tcPr>
          <w:tcW w:w="3079" w:type="dxa"/>
          <w:shd w:val="clear" w:color="auto" w:fill="auto"/>
        </w:tcPr>
        <w:p w14:paraId="047D915C" w14:textId="77777777" w:rsidR="009E29DA" w:rsidRPr="00A03A15" w:rsidRDefault="009E29DA" w:rsidP="009E29DA">
          <w:pPr>
            <w:tabs>
              <w:tab w:val="center" w:pos="4680"/>
              <w:tab w:val="right" w:pos="9360"/>
            </w:tabs>
            <w:overflowPunct/>
            <w:autoSpaceDE/>
            <w:autoSpaceDN/>
            <w:adjustRightInd/>
            <w:textAlignment w:val="auto"/>
            <w:rPr>
              <w:rFonts w:ascii="Arial" w:eastAsia="MS Mincho" w:hAnsi="Arial" w:cs="Arial"/>
              <w:sz w:val="18"/>
              <w:szCs w:val="18"/>
              <w:lang w:eastAsia="ja-JP"/>
            </w:rPr>
          </w:pPr>
        </w:p>
      </w:tc>
    </w:tr>
  </w:tbl>
  <w:p w14:paraId="403B2C8F" w14:textId="77777777" w:rsidR="00037146" w:rsidRPr="00861C99" w:rsidRDefault="00037146" w:rsidP="00861C9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FDB3" w14:textId="77777777" w:rsidR="00D63652" w:rsidRDefault="00D6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87B3" w14:textId="77777777" w:rsidR="008745CC" w:rsidRDefault="008745CC">
      <w:r>
        <w:separator/>
      </w:r>
    </w:p>
  </w:footnote>
  <w:footnote w:type="continuationSeparator" w:id="0">
    <w:p w14:paraId="4DB4DF16" w14:textId="77777777" w:rsidR="008745CC" w:rsidRDefault="0087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0108" w14:textId="77777777" w:rsidR="00D63652" w:rsidRDefault="00D63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3C03" w14:textId="77777777" w:rsidR="00D63652" w:rsidRDefault="00D63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C14C" w14:textId="77777777" w:rsidR="00D63652" w:rsidRDefault="00D6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26A"/>
    <w:multiLevelType w:val="hybridMultilevel"/>
    <w:tmpl w:val="38A0D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02DE"/>
    <w:multiLevelType w:val="hybridMultilevel"/>
    <w:tmpl w:val="F0AEE0C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5632F2"/>
    <w:multiLevelType w:val="hybridMultilevel"/>
    <w:tmpl w:val="563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B2"/>
    <w:rsid w:val="000033DA"/>
    <w:rsid w:val="00014368"/>
    <w:rsid w:val="00016837"/>
    <w:rsid w:val="0002135B"/>
    <w:rsid w:val="00030166"/>
    <w:rsid w:val="00037146"/>
    <w:rsid w:val="00055AD9"/>
    <w:rsid w:val="0007197A"/>
    <w:rsid w:val="00090122"/>
    <w:rsid w:val="00094B67"/>
    <w:rsid w:val="000A34B6"/>
    <w:rsid w:val="000B34FE"/>
    <w:rsid w:val="000C6826"/>
    <w:rsid w:val="000E60E8"/>
    <w:rsid w:val="000E7FE1"/>
    <w:rsid w:val="001204E3"/>
    <w:rsid w:val="00122616"/>
    <w:rsid w:val="00124B24"/>
    <w:rsid w:val="00125501"/>
    <w:rsid w:val="00153516"/>
    <w:rsid w:val="001630FF"/>
    <w:rsid w:val="00175DDB"/>
    <w:rsid w:val="00181778"/>
    <w:rsid w:val="00185712"/>
    <w:rsid w:val="001A5235"/>
    <w:rsid w:val="001B5F66"/>
    <w:rsid w:val="001E0818"/>
    <w:rsid w:val="001E2F57"/>
    <w:rsid w:val="001F7039"/>
    <w:rsid w:val="00200AD2"/>
    <w:rsid w:val="0021607C"/>
    <w:rsid w:val="002241F4"/>
    <w:rsid w:val="00227A47"/>
    <w:rsid w:val="00233F45"/>
    <w:rsid w:val="0025123E"/>
    <w:rsid w:val="002549C8"/>
    <w:rsid w:val="002726F1"/>
    <w:rsid w:val="002A1FBE"/>
    <w:rsid w:val="002B052D"/>
    <w:rsid w:val="002B4417"/>
    <w:rsid w:val="002B4C5F"/>
    <w:rsid w:val="002D7BA9"/>
    <w:rsid w:val="002E1F3E"/>
    <w:rsid w:val="002E5F16"/>
    <w:rsid w:val="00304727"/>
    <w:rsid w:val="0031339F"/>
    <w:rsid w:val="00331FF1"/>
    <w:rsid w:val="0033294C"/>
    <w:rsid w:val="00336619"/>
    <w:rsid w:val="00346916"/>
    <w:rsid w:val="00370DC2"/>
    <w:rsid w:val="00383E0D"/>
    <w:rsid w:val="003A3892"/>
    <w:rsid w:val="003B089B"/>
    <w:rsid w:val="003B7615"/>
    <w:rsid w:val="003C67D4"/>
    <w:rsid w:val="003F3008"/>
    <w:rsid w:val="004032B1"/>
    <w:rsid w:val="00403C5D"/>
    <w:rsid w:val="0041113B"/>
    <w:rsid w:val="00426DC5"/>
    <w:rsid w:val="00433C51"/>
    <w:rsid w:val="0043418A"/>
    <w:rsid w:val="00446606"/>
    <w:rsid w:val="004505D8"/>
    <w:rsid w:val="00452702"/>
    <w:rsid w:val="00460A8E"/>
    <w:rsid w:val="00474B6A"/>
    <w:rsid w:val="00482DBF"/>
    <w:rsid w:val="004B0956"/>
    <w:rsid w:val="004C0F1D"/>
    <w:rsid w:val="004D70BC"/>
    <w:rsid w:val="004D7A3B"/>
    <w:rsid w:val="00502100"/>
    <w:rsid w:val="00507B48"/>
    <w:rsid w:val="005318F1"/>
    <w:rsid w:val="00544745"/>
    <w:rsid w:val="00555C1D"/>
    <w:rsid w:val="00561446"/>
    <w:rsid w:val="00565DDB"/>
    <w:rsid w:val="0056683D"/>
    <w:rsid w:val="00580C7B"/>
    <w:rsid w:val="005A49A6"/>
    <w:rsid w:val="005A74DD"/>
    <w:rsid w:val="005C2B5B"/>
    <w:rsid w:val="005C793B"/>
    <w:rsid w:val="005E0FF1"/>
    <w:rsid w:val="005E6494"/>
    <w:rsid w:val="005F312A"/>
    <w:rsid w:val="00611678"/>
    <w:rsid w:val="00612A48"/>
    <w:rsid w:val="00626D14"/>
    <w:rsid w:val="00627173"/>
    <w:rsid w:val="00627193"/>
    <w:rsid w:val="00633F12"/>
    <w:rsid w:val="006428DE"/>
    <w:rsid w:val="00646B86"/>
    <w:rsid w:val="006538E6"/>
    <w:rsid w:val="006544EC"/>
    <w:rsid w:val="00661F1D"/>
    <w:rsid w:val="006654DB"/>
    <w:rsid w:val="0067738E"/>
    <w:rsid w:val="006B0D31"/>
    <w:rsid w:val="006C30F7"/>
    <w:rsid w:val="006C64A7"/>
    <w:rsid w:val="006E1FF0"/>
    <w:rsid w:val="006F4EAA"/>
    <w:rsid w:val="006F6D60"/>
    <w:rsid w:val="00702CF2"/>
    <w:rsid w:val="007056AA"/>
    <w:rsid w:val="00722D2C"/>
    <w:rsid w:val="00727B62"/>
    <w:rsid w:val="007B2A44"/>
    <w:rsid w:val="007B613C"/>
    <w:rsid w:val="007B7806"/>
    <w:rsid w:val="007C1A32"/>
    <w:rsid w:val="007C39F3"/>
    <w:rsid w:val="007C3CC4"/>
    <w:rsid w:val="007C44B6"/>
    <w:rsid w:val="007C7286"/>
    <w:rsid w:val="007C7A01"/>
    <w:rsid w:val="007F523E"/>
    <w:rsid w:val="00810195"/>
    <w:rsid w:val="0083415D"/>
    <w:rsid w:val="00861C99"/>
    <w:rsid w:val="0086374A"/>
    <w:rsid w:val="008745CC"/>
    <w:rsid w:val="00885CDB"/>
    <w:rsid w:val="008874F2"/>
    <w:rsid w:val="008A7B86"/>
    <w:rsid w:val="008F3A6F"/>
    <w:rsid w:val="00900B3C"/>
    <w:rsid w:val="00901030"/>
    <w:rsid w:val="0090156A"/>
    <w:rsid w:val="0090333A"/>
    <w:rsid w:val="00903517"/>
    <w:rsid w:val="009077AF"/>
    <w:rsid w:val="00937463"/>
    <w:rsid w:val="00937F9E"/>
    <w:rsid w:val="009401AB"/>
    <w:rsid w:val="00941BD9"/>
    <w:rsid w:val="009619B9"/>
    <w:rsid w:val="009656EE"/>
    <w:rsid w:val="00985733"/>
    <w:rsid w:val="0099082E"/>
    <w:rsid w:val="009946AB"/>
    <w:rsid w:val="009A0CAA"/>
    <w:rsid w:val="009C7CD6"/>
    <w:rsid w:val="009D6CE7"/>
    <w:rsid w:val="009E29DA"/>
    <w:rsid w:val="00A01392"/>
    <w:rsid w:val="00A13360"/>
    <w:rsid w:val="00A13D25"/>
    <w:rsid w:val="00A4508E"/>
    <w:rsid w:val="00A50501"/>
    <w:rsid w:val="00A515EF"/>
    <w:rsid w:val="00A566DD"/>
    <w:rsid w:val="00A678BD"/>
    <w:rsid w:val="00A81324"/>
    <w:rsid w:val="00A8176F"/>
    <w:rsid w:val="00A85171"/>
    <w:rsid w:val="00A9532C"/>
    <w:rsid w:val="00AB3344"/>
    <w:rsid w:val="00AD02A9"/>
    <w:rsid w:val="00AD5D9F"/>
    <w:rsid w:val="00B0220A"/>
    <w:rsid w:val="00B028D4"/>
    <w:rsid w:val="00B33B18"/>
    <w:rsid w:val="00B41337"/>
    <w:rsid w:val="00B66AD6"/>
    <w:rsid w:val="00B75C1C"/>
    <w:rsid w:val="00B9788D"/>
    <w:rsid w:val="00B979B7"/>
    <w:rsid w:val="00BA35AC"/>
    <w:rsid w:val="00BB2962"/>
    <w:rsid w:val="00BD56F2"/>
    <w:rsid w:val="00C24B34"/>
    <w:rsid w:val="00C31C19"/>
    <w:rsid w:val="00C325DA"/>
    <w:rsid w:val="00C350D3"/>
    <w:rsid w:val="00C41252"/>
    <w:rsid w:val="00C629EF"/>
    <w:rsid w:val="00C77818"/>
    <w:rsid w:val="00C80875"/>
    <w:rsid w:val="00C811D0"/>
    <w:rsid w:val="00C93380"/>
    <w:rsid w:val="00CB7004"/>
    <w:rsid w:val="00CC057A"/>
    <w:rsid w:val="00CD2BF3"/>
    <w:rsid w:val="00CE1640"/>
    <w:rsid w:val="00CF14E8"/>
    <w:rsid w:val="00CF22B1"/>
    <w:rsid w:val="00CF3B16"/>
    <w:rsid w:val="00D01587"/>
    <w:rsid w:val="00D238C5"/>
    <w:rsid w:val="00D353F8"/>
    <w:rsid w:val="00D6135D"/>
    <w:rsid w:val="00D63652"/>
    <w:rsid w:val="00D63C89"/>
    <w:rsid w:val="00D7731A"/>
    <w:rsid w:val="00D86CEB"/>
    <w:rsid w:val="00D87327"/>
    <w:rsid w:val="00D90997"/>
    <w:rsid w:val="00DA3066"/>
    <w:rsid w:val="00DB2812"/>
    <w:rsid w:val="00DB69E6"/>
    <w:rsid w:val="00DE0234"/>
    <w:rsid w:val="00DF2B39"/>
    <w:rsid w:val="00E25D82"/>
    <w:rsid w:val="00E27E1C"/>
    <w:rsid w:val="00E3730E"/>
    <w:rsid w:val="00E4380C"/>
    <w:rsid w:val="00E5570B"/>
    <w:rsid w:val="00E76131"/>
    <w:rsid w:val="00E90B63"/>
    <w:rsid w:val="00EA11B8"/>
    <w:rsid w:val="00EA204A"/>
    <w:rsid w:val="00EA2F83"/>
    <w:rsid w:val="00EB3B7E"/>
    <w:rsid w:val="00EC22B2"/>
    <w:rsid w:val="00EC5ECC"/>
    <w:rsid w:val="00ED0340"/>
    <w:rsid w:val="00EF3064"/>
    <w:rsid w:val="00F05276"/>
    <w:rsid w:val="00F202CF"/>
    <w:rsid w:val="00F25818"/>
    <w:rsid w:val="00F51785"/>
    <w:rsid w:val="00F86FE9"/>
    <w:rsid w:val="00F91A3C"/>
    <w:rsid w:val="00F930C4"/>
    <w:rsid w:val="00FA1FAA"/>
    <w:rsid w:val="00FC1E2C"/>
    <w:rsid w:val="00FC23F8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AE333C3"/>
  <w15:chartTrackingRefBased/>
  <w15:docId w15:val="{28111C6C-1F41-4AC3-A324-F487AD6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E7FE1"/>
    <w:pPr>
      <w:ind w:left="720"/>
      <w:contextualSpacing/>
    </w:pPr>
  </w:style>
  <w:style w:type="character" w:styleId="PageNumber">
    <w:name w:val="page number"/>
    <w:uiPriority w:val="99"/>
    <w:rsid w:val="00F202CF"/>
    <w:rPr>
      <w:rFonts w:cs="Times New Roman"/>
    </w:rPr>
  </w:style>
  <w:style w:type="character" w:styleId="Hyperlink">
    <w:name w:val="Hyperlink"/>
    <w:uiPriority w:val="99"/>
    <w:semiHidden/>
    <w:unhideWhenUsed/>
    <w:rsid w:val="00200AD2"/>
    <w:rPr>
      <w:color w:val="2B674D"/>
      <w:u w:val="single"/>
    </w:rPr>
  </w:style>
  <w:style w:type="paragraph" w:styleId="NormalWeb">
    <w:name w:val="Normal (Web)"/>
    <w:basedOn w:val="Normal"/>
    <w:uiPriority w:val="99"/>
    <w:semiHidden/>
    <w:unhideWhenUsed/>
    <w:rsid w:val="00EA2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ABody6above">
    <w:name w:val="WA Body 6 above"/>
    <w:basedOn w:val="Normal"/>
    <w:qFormat/>
    <w:rsid w:val="00C93380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Normal"/>
    <w:uiPriority w:val="99"/>
    <w:qFormat/>
    <w:rsid w:val="00C93380"/>
    <w:pPr>
      <w:tabs>
        <w:tab w:val="left" w:pos="540"/>
        <w:tab w:val="left" w:pos="1260"/>
      </w:tabs>
      <w:overflowPunct/>
      <w:autoSpaceDE/>
      <w:autoSpaceDN/>
      <w:adjustRightInd/>
      <w:spacing w:before="120"/>
      <w:ind w:left="540"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44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12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641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20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87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4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2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E01E-2255-4636-A429-8562151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Hall, Helen</cp:lastModifiedBy>
  <cp:revision>8</cp:revision>
  <dcterms:created xsi:type="dcterms:W3CDTF">2023-11-07T00:19:00Z</dcterms:created>
  <dcterms:modified xsi:type="dcterms:W3CDTF">2023-12-28T22:26:00Z</dcterms:modified>
</cp:coreProperties>
</file>